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0"/>
        <w:ind w:left="1796"/>
      </w:pPr>
      <w:r>
        <w:pict>
          <v:group style="position:absolute;margin-left:99.15pt;margin-top:3.07977pt;width:0pt;height:57.15pt;mso-position-horizontal-relative:page;mso-position-vertical-relative:paragraph;z-index:-351" coordorigin="1983,62" coordsize="0,1143">
            <v:shape style="position:absolute;left:1983;top:62;width:0;height:1143" coordorigin="1983,62" coordsize="0,1143" path="m1983,62l1983,1205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49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1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48FC9"/>
          <w:spacing w:val="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48FC9"/>
          <w:spacing w:val="-4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-6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6"/>
      </w:pP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ce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5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he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648F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48FC9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37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 w:lineRule="exact" w:line="220"/>
        <w:ind w:left="1796"/>
      </w:pPr>
      <w:r>
        <w:pict>
          <v:group style="position:absolute;margin-left:28pt;margin-top:105.9pt;width:540.15pt;height:0pt;mso-position-horizontal-relative:page;mso-position-vertical-relative:page;z-index:-350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i/>
          <w:color w:val="648FC9"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4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0"/>
        <w:sectPr>
          <w:pgMar w:footer="748" w:header="0" w:top="600" w:bottom="280" w:left="440" w:right="20"/>
          <w:footerReference w:type="default" r:id="rId4"/>
          <w:pgSz w:w="11920" w:h="16840"/>
        </w:sectPr>
      </w:pPr>
      <w:r>
        <w:pict>
          <v:group style="position:absolute;margin-left:26.5pt;margin-top:18.8818pt;width:542.5pt;height:0pt;mso-position-horizontal-relative:page;mso-position-vertical-relative:paragraph;z-index:-353" coordorigin="530,378" coordsize="10850,0">
            <v:shape style="position:absolute;left:530;top:378;width:10850;height:0" coordorigin="530,378" coordsize="10850,0" path="m530,378l11380,378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4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46" w:right="-50"/>
      </w:pP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ks,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346"/>
      </w:pP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46" w:right="130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xis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6"/>
        <w:ind w:left="346" w:right="411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4D4D4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3"/>
        <w:ind w:left="346" w:right="374" w:hanging="225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"/>
      </w:pPr>
      <w:r>
        <w:pict>
          <v:shape type="#_x0000_t75" style="width:270.15pt;height:177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7"/>
      </w:pP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exact" w:line="140"/>
        <w:sectPr>
          <w:type w:val="continuous"/>
          <w:pgSz w:w="11920" w:h="16840"/>
          <w:pgMar w:top="600" w:bottom="280" w:left="440" w:right="20"/>
          <w:cols w:num="2" w:equalWidth="off">
            <w:col w:w="5748" w:space="185"/>
            <w:col w:w="5527"/>
          </w:cols>
        </w:sectPr>
      </w:pPr>
      <w:r>
        <w:rPr>
          <w:rFonts w:cs="Arial" w:hAnsi="Arial" w:eastAsia="Arial" w:ascii="Arial"/>
          <w:color w:val="808080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220"/>
        <w:ind w:left="12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ch</w:t>
      </w:r>
      <w:r>
        <w:rPr>
          <w:rFonts w:cs="Arial" w:hAnsi="Arial" w:eastAsia="Arial" w:ascii="Arial"/>
          <w:color w:val="4D4D4D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Arial" w:hAnsi="Arial" w:eastAsia="Arial" w:ascii="Arial"/>
            <w:color w:val="5085B8"/>
            <w:spacing w:val="1"/>
            <w:w w:val="100"/>
            <w:position w:val="-1"/>
            <w:sz w:val="20"/>
            <w:szCs w:val="20"/>
          </w:rPr>
          <w:t>V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Arial" w:hAnsi="Arial" w:eastAsia="Arial" w:ascii="Arial"/>
            <w:color w:val="5085B8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Arial" w:hAnsi="Arial" w:eastAsia="Arial" w:ascii="Arial"/>
            <w:color w:val="5085B8"/>
            <w:spacing w:val="-2"/>
            <w:w w:val="100"/>
            <w:position w:val="-1"/>
            <w:sz w:val="20"/>
            <w:szCs w:val="20"/>
          </w:rPr>
          <w:t>-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1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9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 </w:t>
        </w:r>
        <w:r>
          <w:rPr>
            <w:rFonts w:cs="Arial" w:hAnsi="Arial" w:eastAsia="Arial" w:ascii="Arial"/>
            <w:color w:val="5085B8"/>
            <w:spacing w:val="5"/>
            <w:w w:val="100"/>
            <w:position w:val="-1"/>
            <w:sz w:val="20"/>
            <w:szCs w:val="20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s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n</w:t>
        </w:r>
        <w:r>
          <w:rPr>
            <w:rFonts w:cs="Arial" w:hAnsi="Arial" w:eastAsia="Arial" w:ascii="Arial"/>
            <w:color w:val="5085B8"/>
            <w:spacing w:val="5"/>
            <w:w w:val="100"/>
            <w:position w:val="-1"/>
            <w:sz w:val="20"/>
            <w:szCs w:val="20"/>
          </w:rPr>
          <w:t>s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e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 </w:t>
        </w:r>
        <w:r>
          <w:rPr>
            <w:rFonts w:cs="Arial" w:hAnsi="Arial" w:eastAsia="Arial" w:ascii="Arial"/>
            <w:color w:val="5085B8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l</w:t>
        </w:r>
        <w:r>
          <w:rPr>
            <w:rFonts w:cs="Arial" w:hAnsi="Arial" w:eastAsia="Arial" w:ascii="Arial"/>
            <w:color w:val="5085B8"/>
            <w:spacing w:val="-1"/>
            <w:w w:val="100"/>
            <w:position w:val="-1"/>
            <w:sz w:val="20"/>
            <w:szCs w:val="20"/>
          </w:rPr>
          <w:t>a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n</w:t>
        </w:r>
        <w:r>
          <w:rPr>
            <w:rFonts w:cs="Arial" w:hAnsi="Arial" w:eastAsia="Arial" w:ascii="Arial"/>
            <w:color w:val="5085B8"/>
            <w:spacing w:val="0"/>
            <w:w w:val="100"/>
            <w:position w:val="-1"/>
            <w:sz w:val="20"/>
            <w:szCs w:val="20"/>
          </w:rPr>
          <w:t> </w:t>
        </w:r>
        <w:r>
          <w:rPr>
            <w:rFonts w:cs="Arial" w:hAnsi="Arial" w:eastAsia="Arial" w:ascii="Arial"/>
            <w:color w:val="4D4D4D"/>
            <w:spacing w:val="0"/>
            <w:w w:val="100"/>
            <w:position w:val="-1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4D4D4D"/>
          <w:spacing w:val="-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is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k,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4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4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1" w:hRule="exact"/>
        </w:trPr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1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15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3"/>
                <w:w w:val="100"/>
                <w:sz w:val="48"/>
                <w:szCs w:val="48"/>
              </w:rPr>
              <w:t>8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37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57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4</w:t>
            </w:r>
            <w:r>
              <w:rPr>
                <w:rFonts w:cs="Arial" w:hAnsi="Arial" w:eastAsia="Arial" w:ascii="Arial"/>
                <w:b/>
                <w:color w:val="648FC9"/>
                <w:spacing w:val="3"/>
                <w:w w:val="100"/>
                <w:sz w:val="48"/>
                <w:szCs w:val="48"/>
              </w:rPr>
              <w:t>54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8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4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4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.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2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45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48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8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3"/>
                <w:w w:val="100"/>
                <w:sz w:val="48"/>
                <w:szCs w:val="48"/>
              </w:rPr>
              <w:t>6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4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4" w:right="-52"/>
            </w:pP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b/>
                <w:color w:val="648FC9"/>
                <w:spacing w:val="2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-2"/>
                <w:w w:val="100"/>
                <w:sz w:val="48"/>
                <w:szCs w:val="48"/>
              </w:rPr>
              <w:t>847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1" w:hRule="exact"/>
        </w:trPr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47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od)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hs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120"/>
      </w:pPr>
      <w:r>
        <w:pict>
          <v:group style="position:absolute;margin-left:26.5pt;margin-top:20.0818pt;width:542.5pt;height:0pt;mso-position-horizontal-relative:page;mso-position-vertical-relative:paragraph;z-index:-352" coordorigin="530,402" coordsize="10850,0">
            <v:shape style="position:absolute;left:530;top:402;width:10850;height:0" coordorigin="530,402" coordsize="10850,0" path="m530,402l11380,402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4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0" w:right="5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vity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" w:right="50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" w:right="50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0" w:right="502"/>
        <w:sectPr>
          <w:type w:val="continuous"/>
          <w:pgSz w:w="11920" w:h="16840"/>
          <w:pgMar w:top="600" w:bottom="280" w:left="440" w:right="2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t’s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hyperlink r:id="rId8"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color w:val="5085B8"/>
            <w:spacing w:val="1"/>
            <w:w w:val="100"/>
            <w:sz w:val="20"/>
            <w:szCs w:val="20"/>
          </w:rPr>
          <w:t>V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ID</w:t>
        </w:r>
        <w:r>
          <w:rPr>
            <w:rFonts w:cs="Arial" w:hAnsi="Arial" w:eastAsia="Arial" w:ascii="Arial"/>
            <w:color w:val="5085B8"/>
            <w:spacing w:val="-2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1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9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e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s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p</w:t>
        </w:r>
        <w:r>
          <w:rPr>
            <w:rFonts w:cs="Arial" w:hAnsi="Arial" w:eastAsia="Arial" w:ascii="Arial"/>
            <w:color w:val="5085B8"/>
            <w:spacing w:val="4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se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5085B8"/>
            <w:spacing w:val="1"/>
            <w:w w:val="100"/>
            <w:sz w:val="20"/>
            <w:szCs w:val="20"/>
          </w:rPr>
          <w:t>P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color w:val="5085B8"/>
            <w:spacing w:val="-1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color w:val="5085B8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120"/>
      </w:pPr>
      <w:r>
        <w:pict>
          <v:group style="position:absolute;margin-left:26.5pt;margin-top:20.0818pt;width:542.5pt;height:0pt;mso-position-horizontal-relative:page;mso-position-vertical-relative:paragraph;z-index:-348" coordorigin="530,402" coordsize="10850,0">
            <v:shape style="position:absolute;left:530;top:402;width:10850;height:0" coordorigin="530,402" coordsize="10850,0" path="m530,402l11380,402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35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05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2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kits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5" w:right="9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exact" w:line="220"/>
        <w:ind w:left="841" w:right="12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2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3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2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  <w:sectPr>
          <w:pgNumType w:start="2"/>
          <w:pgMar w:header="618" w:footer="748" w:top="800" w:bottom="280" w:left="440" w:right="420"/>
          <w:headerReference w:type="default" r:id="rId9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37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6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0"/>
      </w:pPr>
      <w:r>
        <w:pict>
          <v:group style="position:absolute;margin-left:26.5pt;margin-top:18.8818pt;width:542.5pt;height:0pt;mso-position-horizontal-relative:page;mso-position-vertical-relative:paragraph;z-index:-347" coordorigin="530,378" coordsize="10850,0">
            <v:shape style="position:absolute;left:530;top:378;width:10850;height:0" coordorigin="530,378" coordsize="10850,0" path="m530,378l11380,378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12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5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exact" w:line="220"/>
        <w:ind w:left="841" w:right="17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2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sks,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5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hyperlink r:id="rId10"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e</w:t>
        </w:r>
        <w:r>
          <w:rPr>
            <w:rFonts w:cs="Arial" w:hAnsi="Arial" w:eastAsia="Arial" w:ascii="Arial"/>
            <w:color w:val="4471C4"/>
            <w:spacing w:val="4"/>
            <w:w w:val="100"/>
            <w:sz w:val="20"/>
            <w:szCs w:val="20"/>
          </w:rPr>
          <w:t>p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4471C4"/>
            <w:spacing w:val="5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color w:val="4471C4"/>
            <w:spacing w:val="-2"/>
            <w:w w:val="100"/>
            <w:sz w:val="20"/>
            <w:szCs w:val="20"/>
          </w:rPr>
          <w:t>r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g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color w:val="4471C4"/>
            <w:spacing w:val="3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4471C4"/>
            <w:spacing w:val="-2"/>
            <w:w w:val="100"/>
            <w:sz w:val="20"/>
            <w:szCs w:val="20"/>
          </w:rPr>
          <w:t>F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color w:val="4471C4"/>
            <w:spacing w:val="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g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h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t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color w:val="4471C4"/>
            <w:spacing w:val="4"/>
            <w:w w:val="100"/>
            <w:sz w:val="20"/>
            <w:szCs w:val="20"/>
          </w:rPr>
          <w:t>f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color w:val="4471C4"/>
            <w:spacing w:val="-2"/>
            <w:w w:val="100"/>
            <w:sz w:val="20"/>
            <w:szCs w:val="20"/>
          </w:rPr>
          <w:t>r</w:t>
        </w:r>
        <w:r>
          <w:rPr>
            <w:rFonts w:cs="Arial" w:hAnsi="Arial" w:eastAsia="Arial" w:ascii="Arial"/>
            <w:color w:val="4471C4"/>
            <w:spacing w:val="-2"/>
            <w:w w:val="100"/>
            <w:sz w:val="20"/>
            <w:szCs w:val="20"/>
          </w:rPr>
          <w:t>m</w:t>
        </w:r>
        <w:r>
          <w:rPr>
            <w:rFonts w:cs="Arial" w:hAnsi="Arial" w:eastAsia="Arial" w:ascii="Arial"/>
            <w:color w:val="4471C4"/>
            <w:spacing w:val="4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color w:val="4471C4"/>
            <w:spacing w:val="0"/>
            <w:w w:val="100"/>
            <w:sz w:val="20"/>
            <w:szCs w:val="20"/>
          </w:rPr>
          <w:t>ti</w:t>
        </w:r>
        <w:r>
          <w:rPr>
            <w:rFonts w:cs="Arial" w:hAnsi="Arial" w:eastAsia="Arial" w:ascii="Arial"/>
            <w:color w:val="4471C4"/>
            <w:spacing w:val="-1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color w:val="4471C4"/>
            <w:spacing w:val="1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)</w:t>
        </w:r>
      </w:hyperlink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9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position w:val="7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7"/>
          <w:sz w:val="13"/>
          <w:szCs w:val="13"/>
        </w:rPr>
        <w:t>d</w:t>
      </w:r>
      <w:r>
        <w:rPr>
          <w:rFonts w:cs="Arial" w:hAnsi="Arial" w:eastAsia="Arial" w:ascii="Arial"/>
          <w:spacing w:val="2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51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" w:lineRule="exact" w:line="220"/>
        <w:ind w:left="841" w:right="1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1" w:right="1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415" w:hanging="360"/>
        <w:sectPr>
          <w:pgMar w:header="618" w:footer="748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4"/>
        <w:ind w:left="841" w:right="53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lysis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 w:right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53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54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7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0"/>
      </w:pPr>
      <w:r>
        <w:pict>
          <v:group style="position:absolute;margin-left:26.5pt;margin-top:18.8818pt;width:542.5pt;height:0pt;mso-position-horizontal-relative:page;mso-position-vertical-relative:paragraph;z-index:-346" coordorigin="530,378" coordsize="10850,0">
            <v:shape style="position:absolute;left:530;top:378;width:10850;height:0" coordorigin="530,378" coordsize="10850,0" path="m530,378l11380,378e" filled="f" stroked="t" strokeweight="0.6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2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4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9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78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exact" w:line="220"/>
        <w:ind w:left="841" w:right="89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1" w:right="72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54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6" w:right="53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CCC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595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613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  <w:sectPr>
          <w:pgMar w:header="618" w:footer="748" w:top="800" w:bottom="280" w:left="440" w:right="0"/>
          <w:pgSz w:w="11920" w:h="16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-34" w:hanging="360"/>
      </w:pPr>
      <w:r>
        <w:pict>
          <v:shape type="#_x0000_t75" style="position:absolute;margin-left:305pt;margin-top:-152.29pt;width:284.7pt;height:160.8pt;mso-position-horizontal-relative:page;mso-position-vertical-relative:paragraph;z-index:-345">
            <v:imagedata o:title="" r:id="rId11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1" w:right="-5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ce</w:t>
      </w:r>
      <w:r>
        <w:rPr>
          <w:rFonts w:cs="Arial" w:hAnsi="Arial" w:eastAsia="Arial" w:ascii="Arial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3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sk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/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w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ka</w:t>
      </w:r>
      <w:r>
        <w:rPr>
          <w:rFonts w:cs="Arial" w:hAnsi="Arial" w:eastAsia="Arial" w:ascii="Arial"/>
          <w:color w:val="808080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sectPr>
          <w:type w:val="continuous"/>
          <w:pgSz w:w="11920" w:h="16840"/>
          <w:pgMar w:top="600" w:bottom="280" w:left="440" w:right="0"/>
          <w:cols w:num="2" w:equalWidth="off">
            <w:col w:w="5465" w:space="192"/>
            <w:col w:w="5823"/>
          </w:cols>
        </w:sectPr>
      </w:pP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84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  <w:sectPr>
          <w:type w:val="continuous"/>
          <w:pgSz w:w="11920" w:h="16840"/>
          <w:pgMar w:top="600" w:bottom="280" w:left="440" w:right="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skil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isk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2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syc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2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15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1" w:right="2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255"/>
      </w:pP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-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255"/>
      </w:pPr>
      <w:r>
        <w:pict>
          <v:group style="position:absolute;margin-left:27.25pt;margin-top:-13.1711pt;width:539.5pt;height:34.6pt;mso-position-horizontal-relative:page;mso-position-vertical-relative:paragraph;z-index:-344" coordorigin="545,-263" coordsize="10790,692">
            <v:shape style="position:absolute;left:545;top:-263;width:10790;height:692" coordorigin="545,-263" coordsize="10790,692" path="m545,429l11335,429,11335,-263,545,-263,545,429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5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Offic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hyperlink r:id="rId12">
        <w:r>
          <w:rPr>
            <w:rFonts w:cs="Arial" w:hAnsi="Arial" w:eastAsia="Arial" w:ascii="Arial"/>
            <w:color w:val="5085B8"/>
            <w:spacing w:val="-4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6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st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h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@</w:t>
        </w:r>
        <w:r>
          <w:rPr>
            <w:rFonts w:cs="Arial" w:hAnsi="Arial" w:eastAsia="Arial" w:ascii="Arial"/>
            <w:color w:val="5085B8"/>
            <w:spacing w:val="-4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4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2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4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  <w:r>
          <w:rPr>
            <w:rFonts w:cs="Arial" w:hAnsi="Arial" w:eastAsia="Arial" w:ascii="Arial"/>
            <w:color w:val="545454"/>
            <w:spacing w:val="-4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545454"/>
            <w:spacing w:val="2"/>
            <w:w w:val="100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l: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3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97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8580</w:t>
      </w:r>
      <w:r>
        <w:rPr>
          <w:rFonts w:cs="Arial" w:hAnsi="Arial" w:eastAsia="Arial" w:ascii="Arial"/>
          <w:color w:val="545454"/>
          <w:spacing w:val="-4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1752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48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4.202pt;width:540.15pt;height:0pt;mso-position-horizontal-relative:page;mso-position-vertical-relative:page;z-index:-353" coordorigin="562,15684" coordsize="10803,0">
          <v:shape style="position:absolute;left:562;top:15684;width:10803;height:0" coordorigin="562,15684" coordsize="10803,0" path="m562,15684l11365,15684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6pt;margin-top:795.788pt;width:163.76pt;height:18.9799pt;mso-position-horizontal-relative:page;mso-position-vertical-relative:page;z-index:-3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Unit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tions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id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oo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din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tor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80"/>
                  <w:ind w:left="1034" w:right="1021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5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4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4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2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351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18pt;margin-top:37.2975pt;width:134.488pt;height:10pt;mso-position-horizontal-relative:page;mso-position-vertical-relative:page;z-index:-3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ID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18FDE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mailto:https://un.org.np/resource/covid-19-response-plan-nepal-may-2021" TargetMode="External"/><Relationship Id="rId8" Type="http://schemas.openxmlformats.org/officeDocument/2006/relationships/hyperlink" Target="mailto:https://un.org.np/resource/covid-19-response-plan-nepal-may-2021" TargetMode="External"/><Relationship Id="rId9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%3A%2F%2Fdocs.google.com%2Fspreadsheets%2Fd%2F1gOQbE8VKQn2ay8y3Z_ucLXSUvhhCnvzTiGewWIJxnq4%2Fedit%3Fts%3D609a00bd%23gid%3D0&amp;data=04%7C01%7Cbronwyn.russel%40one.un.org%7C8d97cdb17eec481987ac08d91b6893c8%7Cb3e5db5e2944483799f57488ace54319%7C0%7C0%7C637570958234363354%7CUnknown%7CTWFpbGZsb3d8eyJWIjoiMC4wLjAwMDAiLCJQIjoiV2luMzIiLCJBTiI6Ik1haWwiLCJXVCI6Mn0%3D%7C1000&amp;sdata=ciXumYb9rieAeQ8gYut2nGGsKAf4tuL55qc1FRAcWYA%3D&amp;reserved=0" TargetMode="External"/><Relationship Id="rId11" Type="http://schemas.openxmlformats.org/officeDocument/2006/relationships/image" Target="media/image3.jpg"/><Relationship Id="rId12" Type="http://schemas.openxmlformats.org/officeDocument/2006/relationships/hyperlink" Target="mailto:prem.awasth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